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98" w:rsidRDefault="00E512F8">
      <w:pPr>
        <w:tabs>
          <w:tab w:val="left" w:pos="426"/>
          <w:tab w:val="left" w:pos="851"/>
        </w:tabs>
        <w:spacing w:after="0" w:line="240" w:lineRule="auto"/>
        <w:jc w:val="center"/>
      </w:pPr>
      <w:r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2300605" cy="1057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11" t="-433" r="-111" b="-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98" w:rsidRDefault="00542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B2C" w:rsidRDefault="00141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2498" w:rsidRDefault="00542498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REGULAMIN KONKURSU </w:t>
      </w:r>
    </w:p>
    <w:p w:rsidR="00542498" w:rsidRDefault="00542498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Z ZAKRESU PROFILAKTYKI HIV/AIDS</w:t>
      </w:r>
    </w:p>
    <w:p w:rsidR="00542498" w:rsidRDefault="00542498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32"/>
          <w:szCs w:val="32"/>
        </w:rPr>
        <w:t>przebiegającego pod hasłem</w:t>
      </w:r>
    </w:p>
    <w:p w:rsidR="00542498" w:rsidRDefault="00542498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32"/>
          <w:szCs w:val="32"/>
        </w:rPr>
        <w:t>„HIV-WIEM! Jestem bezpieczny dla siebie i innych”</w:t>
      </w:r>
    </w:p>
    <w:p w:rsidR="00542498" w:rsidRDefault="00F77938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32"/>
          <w:szCs w:val="32"/>
        </w:rPr>
        <w:t>V</w:t>
      </w:r>
      <w:r w:rsidR="00542498">
        <w:rPr>
          <w:rFonts w:ascii="Times New Roman" w:hAnsi="Times New Roman"/>
          <w:b/>
          <w:i/>
          <w:sz w:val="32"/>
          <w:szCs w:val="32"/>
        </w:rPr>
        <w:t xml:space="preserve"> edycja</w:t>
      </w:r>
    </w:p>
    <w:p w:rsidR="00141B2C" w:rsidRDefault="00141B2C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542498" w:rsidRDefault="00542498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Postanowienia ogólne:</w:t>
      </w:r>
    </w:p>
    <w:p w:rsidR="00542498" w:rsidRDefault="00542498">
      <w:pPr>
        <w:pStyle w:val="Akapitzlist"/>
        <w:spacing w:after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Hasło konkursu: „HIV-WIEM! Jestem bezpieczny dla siebie i innych”</w:t>
      </w:r>
    </w:p>
    <w:p w:rsidR="00542498" w:rsidRDefault="00542498">
      <w:pPr>
        <w:pStyle w:val="Akapitzlist"/>
        <w:spacing w:after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Organizator konkursu: Centrum Edukacji Nauczycieli w Koszalinie</w:t>
      </w:r>
      <w:r w:rsidR="00F77938">
        <w:rPr>
          <w:rFonts w:ascii="Times New Roman" w:hAnsi="Times New Roman"/>
          <w:sz w:val="28"/>
          <w:szCs w:val="28"/>
        </w:rPr>
        <w:t>.</w:t>
      </w:r>
    </w:p>
    <w:p w:rsidR="00542498" w:rsidRDefault="00542498">
      <w:pPr>
        <w:pStyle w:val="Akapitzlist"/>
        <w:spacing w:after="0" w:line="240" w:lineRule="auto"/>
        <w:ind w:left="0" w:firstLine="709"/>
      </w:pPr>
    </w:p>
    <w:p w:rsidR="00542498" w:rsidRDefault="00542498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Cel ogólny: </w:t>
      </w:r>
      <w:r>
        <w:rPr>
          <w:rFonts w:ascii="Times New Roman" w:hAnsi="Times New Roman"/>
          <w:sz w:val="28"/>
          <w:szCs w:val="28"/>
        </w:rPr>
        <w:t>zwrócenie uwagi na problem występowania zakażenia wirusem HIV wśród młodych osób, powstrzymywanie ich od ryzykownych zachowań, które mają zazwyczaj miejsce po spożyciu alkoholu</w:t>
      </w:r>
      <w:r w:rsidR="00F70414">
        <w:rPr>
          <w:rFonts w:ascii="Times New Roman" w:hAnsi="Times New Roman"/>
          <w:sz w:val="28"/>
          <w:szCs w:val="28"/>
        </w:rPr>
        <w:t>, dopalaczy lub</w:t>
      </w:r>
      <w:r>
        <w:rPr>
          <w:rFonts w:ascii="Times New Roman" w:hAnsi="Times New Roman"/>
          <w:sz w:val="28"/>
          <w:szCs w:val="28"/>
        </w:rPr>
        <w:t xml:space="preserve"> narkotyków.</w:t>
      </w:r>
    </w:p>
    <w:p w:rsidR="00542498" w:rsidRDefault="0054249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42498" w:rsidRDefault="00542498">
      <w:pPr>
        <w:spacing w:after="0" w:line="240" w:lineRule="auto"/>
        <w:ind w:left="709"/>
        <w:jc w:val="both"/>
      </w:pPr>
      <w:r>
        <w:rPr>
          <w:rFonts w:ascii="Times New Roman" w:hAnsi="Times New Roman"/>
          <w:sz w:val="28"/>
          <w:szCs w:val="28"/>
          <w:u w:val="single"/>
        </w:rPr>
        <w:t>Cele szczegółowe:</w:t>
      </w:r>
    </w:p>
    <w:p w:rsidR="00542498" w:rsidRDefault="00542498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poszerzenie wiedzy na temat HIV/AIDS wśród uczniów,</w:t>
      </w:r>
    </w:p>
    <w:p w:rsidR="00542498" w:rsidRDefault="00542498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kształtowanie odpowiedzialności za zdrowie własne i najbliższych,</w:t>
      </w:r>
    </w:p>
    <w:p w:rsidR="00542498" w:rsidRDefault="00542498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kształtowanie postawy tolerancji wobec osób zakażonych wirusem HIV,</w:t>
      </w:r>
    </w:p>
    <w:p w:rsidR="00542498" w:rsidRDefault="00542498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integrowanie uczniów na rzecz promocji zdrowia,</w:t>
      </w:r>
    </w:p>
    <w:p w:rsidR="00542498" w:rsidRDefault="00542498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kształtowanie umiejętności samodzielnego zdobywania i pogłębiania wiedzy.</w:t>
      </w:r>
    </w:p>
    <w:p w:rsidR="00542498" w:rsidRDefault="00542498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42498" w:rsidRDefault="00542498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Tematyka konkursu:</w:t>
      </w:r>
    </w:p>
    <w:p w:rsidR="00542498" w:rsidRDefault="00542498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Pochodzenie, budowa, biologia wirusa HIV</w:t>
      </w:r>
    </w:p>
    <w:p w:rsidR="00542498" w:rsidRDefault="00542498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Źródła i drogi zakażenia HIV</w:t>
      </w:r>
    </w:p>
    <w:p w:rsidR="00542498" w:rsidRDefault="00542498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Profilaktyka HIV/AIDS</w:t>
      </w:r>
    </w:p>
    <w:p w:rsidR="00542498" w:rsidRDefault="00542498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Przebieg infekcji wirusowej</w:t>
      </w:r>
    </w:p>
    <w:p w:rsidR="00542498" w:rsidRDefault="00542498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Układ odpornościowy człowieka, a wirus HIV</w:t>
      </w:r>
    </w:p>
    <w:p w:rsidR="00542498" w:rsidRDefault="00542498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Ogólnopolskie kampanie społeczne na temat HIV/AIDS w Polsce </w:t>
      </w:r>
    </w:p>
    <w:p w:rsidR="00542498" w:rsidRDefault="00F70414">
      <w:pPr>
        <w:pStyle w:val="Akapitzlist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latach 2015</w:t>
      </w:r>
      <w:r w:rsidR="00542498">
        <w:rPr>
          <w:rFonts w:ascii="Times New Roman" w:hAnsi="Times New Roman"/>
          <w:sz w:val="28"/>
          <w:szCs w:val="28"/>
        </w:rPr>
        <w:t>- 20</w:t>
      </w:r>
      <w:r w:rsidR="00A719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3r.</w:t>
      </w:r>
    </w:p>
    <w:p w:rsidR="00542498" w:rsidRPr="00B137F4" w:rsidRDefault="00542498" w:rsidP="00B137F4">
      <w:pPr>
        <w:pStyle w:val="Akapitzlist"/>
        <w:spacing w:after="0" w:line="240" w:lineRule="auto"/>
        <w:ind w:left="0"/>
      </w:pPr>
    </w:p>
    <w:p w:rsidR="00542498" w:rsidRPr="007A66AB" w:rsidRDefault="00B137F4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Przebieg konkursu</w:t>
      </w:r>
      <w:r w:rsidR="00542498">
        <w:rPr>
          <w:rFonts w:ascii="Times New Roman" w:hAnsi="Times New Roman"/>
          <w:b/>
          <w:sz w:val="28"/>
          <w:szCs w:val="28"/>
        </w:rPr>
        <w:t>:</w:t>
      </w:r>
    </w:p>
    <w:p w:rsidR="007A66AB" w:rsidRDefault="007A66AB" w:rsidP="007A66AB">
      <w:pPr>
        <w:pStyle w:val="Akapitzlist"/>
        <w:numPr>
          <w:ilvl w:val="0"/>
          <w:numId w:val="14"/>
        </w:num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Etap szkolny, wewnętrzny.</w:t>
      </w:r>
    </w:p>
    <w:p w:rsidR="007A66AB" w:rsidRDefault="007A66AB" w:rsidP="007A66AB">
      <w:pPr>
        <w:pStyle w:val="Akapitzlist"/>
        <w:spacing w:after="0" w:line="240" w:lineRule="auto"/>
        <w:ind w:left="1080"/>
      </w:pPr>
      <w:r>
        <w:rPr>
          <w:rFonts w:ascii="Times New Roman" w:hAnsi="Times New Roman"/>
          <w:sz w:val="28"/>
          <w:szCs w:val="28"/>
        </w:rPr>
        <w:t xml:space="preserve">W etapie szkolnym koordynator (nauczyciel, wychowawca, opiekun, pedagog lub inna osoba wyznaczona przez dyrektora placówki) wyłania na drodze konkursu lub innych własnych wewnętrznych ustaleń dwójkę uczniów reprezentujących szkołę/placówkę. Uczniowie wraz z koordynatorem wybierają </w:t>
      </w:r>
      <w:r>
        <w:rPr>
          <w:rFonts w:ascii="Times New Roman" w:hAnsi="Times New Roman"/>
          <w:b/>
          <w:sz w:val="28"/>
          <w:szCs w:val="28"/>
        </w:rPr>
        <w:t xml:space="preserve">jedną z trzech ankiet (załącznik 3). </w:t>
      </w:r>
      <w:r w:rsidR="00C56521">
        <w:rPr>
          <w:rFonts w:ascii="Times New Roman" w:hAnsi="Times New Roman"/>
          <w:b/>
          <w:sz w:val="28"/>
          <w:szCs w:val="28"/>
        </w:rPr>
        <w:t xml:space="preserve">O przeprowadzeniu ankiety konkursowej należy powiadomić </w:t>
      </w:r>
      <w:r w:rsidR="00C56521">
        <w:rPr>
          <w:rFonts w:ascii="Times New Roman" w:hAnsi="Times New Roman"/>
          <w:b/>
          <w:sz w:val="28"/>
          <w:szCs w:val="28"/>
        </w:rPr>
        <w:lastRenderedPageBreak/>
        <w:t xml:space="preserve">dyrektora szkoły, w celu uzyskania jego zgody. </w:t>
      </w:r>
      <w:r>
        <w:rPr>
          <w:rFonts w:ascii="Times New Roman" w:hAnsi="Times New Roman"/>
          <w:b/>
          <w:sz w:val="28"/>
          <w:szCs w:val="28"/>
        </w:rPr>
        <w:t>Następnie ankietę</w:t>
      </w:r>
      <w:r>
        <w:rPr>
          <w:rFonts w:ascii="Times New Roman" w:hAnsi="Times New Roman"/>
          <w:sz w:val="28"/>
          <w:szCs w:val="28"/>
        </w:rPr>
        <w:t xml:space="preserve"> przeprowadzają </w:t>
      </w:r>
      <w:r w:rsidR="00C56521">
        <w:rPr>
          <w:rFonts w:ascii="Times New Roman" w:hAnsi="Times New Roman"/>
          <w:sz w:val="28"/>
          <w:szCs w:val="28"/>
        </w:rPr>
        <w:t>uczniowie</w:t>
      </w:r>
      <w:r>
        <w:rPr>
          <w:rFonts w:ascii="Times New Roman" w:hAnsi="Times New Roman"/>
          <w:sz w:val="28"/>
          <w:szCs w:val="28"/>
        </w:rPr>
        <w:t xml:space="preserve"> w szkole/placówce wśród rówieśników (min.50). Uzyskane w szkole/placówce wyniki ankiety prezentują w dniu konkursu.</w:t>
      </w:r>
    </w:p>
    <w:p w:rsidR="007A66AB" w:rsidRDefault="007A66AB" w:rsidP="007A66AB">
      <w:pPr>
        <w:pStyle w:val="Akapitzlist"/>
        <w:numPr>
          <w:ilvl w:val="0"/>
          <w:numId w:val="14"/>
        </w:num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Etap międzyszkolny CEN Koszalin</w:t>
      </w:r>
    </w:p>
    <w:p w:rsidR="007A66AB" w:rsidRDefault="007A66AB" w:rsidP="007A66A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Prelekcja wygłoszona przez gościa</w:t>
      </w:r>
    </w:p>
    <w:p w:rsidR="007A66AB" w:rsidRDefault="007A66AB" w:rsidP="007A66A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Zajęcia warsztatowe dla młodzieży</w:t>
      </w:r>
    </w:p>
    <w:p w:rsidR="007A66AB" w:rsidRDefault="007A66AB" w:rsidP="007A66A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Test konkursowy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Kaohoot</w:t>
      </w:r>
      <w:proofErr w:type="spellEnd"/>
    </w:p>
    <w:p w:rsidR="007A66AB" w:rsidRDefault="007A66AB" w:rsidP="007A66A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Prezentacja wyników przeprowadzonych w szkołach ankiet           (uczniowie podczas prezentacji mogą wesprzeć się plakatem,               </w:t>
      </w:r>
      <w:proofErr w:type="spellStart"/>
      <w:r>
        <w:rPr>
          <w:rFonts w:ascii="Times New Roman" w:hAnsi="Times New Roman"/>
          <w:sz w:val="28"/>
          <w:szCs w:val="28"/>
        </w:rPr>
        <w:t>lapbookiem</w:t>
      </w:r>
      <w:proofErr w:type="spellEnd"/>
      <w:r>
        <w:rPr>
          <w:rFonts w:ascii="Times New Roman" w:hAnsi="Times New Roman"/>
          <w:sz w:val="28"/>
          <w:szCs w:val="28"/>
        </w:rPr>
        <w:t xml:space="preserve">, prezentacją, filmikiem). </w:t>
      </w:r>
    </w:p>
    <w:p w:rsidR="007A66AB" w:rsidRPr="00B137F4" w:rsidRDefault="007A66AB" w:rsidP="007A66AB">
      <w:pPr>
        <w:pStyle w:val="Akapitzlist"/>
        <w:spacing w:after="0" w:line="240" w:lineRule="auto"/>
      </w:pPr>
    </w:p>
    <w:p w:rsidR="00B137F4" w:rsidRPr="00B137F4" w:rsidRDefault="00B137F4" w:rsidP="00B137F4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Uczestnicy konkursu:</w:t>
      </w:r>
    </w:p>
    <w:p w:rsidR="00542498" w:rsidRPr="00041CA0" w:rsidRDefault="00542498">
      <w:pPr>
        <w:numPr>
          <w:ilvl w:val="0"/>
          <w:numId w:val="4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konkurs adresowany jest do uczniów klas </w:t>
      </w:r>
      <w:r w:rsidR="00A719A6">
        <w:rPr>
          <w:rFonts w:ascii="Times New Roman" w:hAnsi="Times New Roman"/>
          <w:sz w:val="28"/>
          <w:szCs w:val="28"/>
        </w:rPr>
        <w:t xml:space="preserve">VII i </w:t>
      </w:r>
      <w:r>
        <w:rPr>
          <w:rFonts w:ascii="Times New Roman" w:hAnsi="Times New Roman"/>
          <w:sz w:val="28"/>
          <w:szCs w:val="28"/>
        </w:rPr>
        <w:t>VIII szkół podstawowych</w:t>
      </w:r>
    </w:p>
    <w:p w:rsidR="00542498" w:rsidRPr="00045B0B" w:rsidRDefault="00280BA5" w:rsidP="00045B0B">
      <w:pPr>
        <w:numPr>
          <w:ilvl w:val="0"/>
          <w:numId w:val="4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w</w:t>
      </w:r>
      <w:r w:rsidR="00041CA0">
        <w:rPr>
          <w:rFonts w:ascii="Times New Roman" w:hAnsi="Times New Roman"/>
          <w:sz w:val="28"/>
          <w:szCs w:val="28"/>
        </w:rPr>
        <w:t xml:space="preserve"> konkurs</w:t>
      </w:r>
      <w:r>
        <w:rPr>
          <w:rFonts w:ascii="Times New Roman" w:hAnsi="Times New Roman"/>
          <w:sz w:val="28"/>
          <w:szCs w:val="28"/>
        </w:rPr>
        <w:t>ie</w:t>
      </w:r>
      <w:r w:rsidR="00145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uczestniczy</w:t>
      </w:r>
      <w:r w:rsidR="00041CA0">
        <w:rPr>
          <w:rFonts w:ascii="Times New Roman" w:hAnsi="Times New Roman"/>
          <w:sz w:val="28"/>
          <w:szCs w:val="28"/>
        </w:rPr>
        <w:t xml:space="preserve"> reprezentacja szkoły</w:t>
      </w:r>
      <w:r w:rsidR="00145792">
        <w:rPr>
          <w:rFonts w:ascii="Times New Roman" w:hAnsi="Times New Roman"/>
          <w:sz w:val="28"/>
          <w:szCs w:val="28"/>
        </w:rPr>
        <w:t xml:space="preserve"> </w:t>
      </w:r>
      <w:r w:rsidR="00041CA0">
        <w:rPr>
          <w:rFonts w:ascii="Times New Roman" w:hAnsi="Times New Roman"/>
          <w:sz w:val="28"/>
          <w:szCs w:val="28"/>
        </w:rPr>
        <w:t>(</w:t>
      </w:r>
      <w:r w:rsidR="00045B0B">
        <w:rPr>
          <w:rFonts w:ascii="Times New Roman" w:hAnsi="Times New Roman"/>
          <w:sz w:val="28"/>
          <w:szCs w:val="28"/>
        </w:rPr>
        <w:t>dwie osoby i opiekun)</w:t>
      </w:r>
    </w:p>
    <w:p w:rsidR="00045B0B" w:rsidRPr="00045B0B" w:rsidRDefault="00045B0B" w:rsidP="00045B0B">
      <w:pPr>
        <w:spacing w:after="0" w:line="240" w:lineRule="auto"/>
        <w:ind w:left="720"/>
      </w:pPr>
    </w:p>
    <w:p w:rsidR="00141B2C" w:rsidRDefault="00542498" w:rsidP="00141B2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Ramy czasowe trwania konkursu:</w:t>
      </w:r>
    </w:p>
    <w:p w:rsidR="00542498" w:rsidRDefault="00542498">
      <w:pPr>
        <w:numPr>
          <w:ilvl w:val="0"/>
          <w:numId w:val="4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Zgłoszenie uczestnictwa do udziału w konkursie należy przesłać </w:t>
      </w:r>
    </w:p>
    <w:p w:rsidR="00542498" w:rsidRDefault="0054249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dnia </w:t>
      </w:r>
      <w:r>
        <w:rPr>
          <w:rFonts w:ascii="Times New Roman" w:hAnsi="Times New Roman"/>
          <w:b/>
          <w:sz w:val="28"/>
          <w:szCs w:val="28"/>
        </w:rPr>
        <w:t>2</w:t>
      </w:r>
      <w:r w:rsidR="00F7793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listopada 202</w:t>
      </w:r>
      <w:r w:rsidR="0014579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r. do godziny 15:00 na adres </w:t>
      </w:r>
      <w:hyperlink r:id="rId6" w:history="1">
        <w:r w:rsidR="00145792" w:rsidRPr="00133D2F">
          <w:rPr>
            <w:rStyle w:val="Hipercze"/>
            <w:rFonts w:ascii="Times New Roman" w:hAnsi="Times New Roman"/>
            <w:sz w:val="28"/>
            <w:szCs w:val="28"/>
            <w:shd w:val="clear" w:color="auto" w:fill="FFFFFF"/>
          </w:rPr>
          <w:t>annacysewska@cen.edu.pl</w:t>
        </w:r>
      </w:hyperlink>
      <w:r w:rsidR="00145792">
        <w:rPr>
          <w:rStyle w:val="Pogrubienie"/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 </w:t>
      </w:r>
      <w:r w:rsidR="00145792">
        <w:rPr>
          <w:rFonts w:ascii="Times New Roman" w:hAnsi="Times New Roman"/>
          <w:sz w:val="28"/>
          <w:szCs w:val="28"/>
        </w:rPr>
        <w:t>(załącznik 1</w:t>
      </w:r>
      <w:r>
        <w:rPr>
          <w:rFonts w:ascii="Times New Roman" w:hAnsi="Times New Roman"/>
          <w:sz w:val="28"/>
          <w:szCs w:val="28"/>
        </w:rPr>
        <w:t>)</w:t>
      </w:r>
    </w:p>
    <w:p w:rsidR="00145792" w:rsidRDefault="00145792">
      <w:pPr>
        <w:spacing w:after="0" w:line="240" w:lineRule="auto"/>
        <w:ind w:left="720"/>
      </w:pPr>
      <w:r>
        <w:rPr>
          <w:rFonts w:ascii="Times New Roman" w:hAnsi="Times New Roman"/>
          <w:sz w:val="28"/>
          <w:szCs w:val="28"/>
        </w:rPr>
        <w:t>Załączniki nr 2 przywozimy w dniu konkursu)</w:t>
      </w:r>
    </w:p>
    <w:p w:rsidR="00141B2C" w:rsidRDefault="00222CF3" w:rsidP="00141B2C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K</w:t>
      </w:r>
      <w:r w:rsidR="00542498">
        <w:rPr>
          <w:rFonts w:ascii="Times New Roman" w:hAnsi="Times New Roman"/>
          <w:sz w:val="28"/>
          <w:szCs w:val="28"/>
        </w:rPr>
        <w:t xml:space="preserve">onkurs odbędzie się dnia </w:t>
      </w:r>
      <w:r w:rsidR="00145792">
        <w:rPr>
          <w:rFonts w:ascii="Times New Roman" w:hAnsi="Times New Roman"/>
          <w:b/>
          <w:sz w:val="28"/>
          <w:szCs w:val="28"/>
        </w:rPr>
        <w:t>30 listopada</w:t>
      </w:r>
      <w:r w:rsidR="00542498">
        <w:rPr>
          <w:rFonts w:ascii="Times New Roman" w:hAnsi="Times New Roman"/>
          <w:b/>
          <w:sz w:val="28"/>
          <w:szCs w:val="28"/>
        </w:rPr>
        <w:t xml:space="preserve"> 202</w:t>
      </w:r>
      <w:r w:rsidR="00145792">
        <w:rPr>
          <w:rFonts w:ascii="Times New Roman" w:hAnsi="Times New Roman"/>
          <w:b/>
          <w:sz w:val="28"/>
          <w:szCs w:val="28"/>
        </w:rPr>
        <w:t xml:space="preserve">3 </w:t>
      </w:r>
      <w:r w:rsidR="00542498">
        <w:rPr>
          <w:rFonts w:ascii="Times New Roman" w:hAnsi="Times New Roman"/>
          <w:b/>
          <w:sz w:val="28"/>
          <w:szCs w:val="28"/>
        </w:rPr>
        <w:t xml:space="preserve">r. </w:t>
      </w:r>
      <w:r>
        <w:rPr>
          <w:rFonts w:ascii="Times New Roman" w:hAnsi="Times New Roman"/>
          <w:b/>
          <w:sz w:val="28"/>
          <w:szCs w:val="28"/>
        </w:rPr>
        <w:t>w</w:t>
      </w:r>
      <w:r w:rsidR="00542498">
        <w:rPr>
          <w:rFonts w:ascii="Times New Roman" w:hAnsi="Times New Roman"/>
          <w:b/>
          <w:sz w:val="28"/>
          <w:szCs w:val="28"/>
        </w:rPr>
        <w:t xml:space="preserve"> godz. 1</w:t>
      </w:r>
      <w:r>
        <w:rPr>
          <w:rFonts w:ascii="Times New Roman" w:hAnsi="Times New Roman"/>
          <w:b/>
          <w:sz w:val="28"/>
          <w:szCs w:val="28"/>
        </w:rPr>
        <w:t>0:</w:t>
      </w:r>
      <w:r w:rsidR="009838DF">
        <w:rPr>
          <w:rFonts w:ascii="Times New Roman" w:hAnsi="Times New Roman"/>
          <w:b/>
          <w:sz w:val="28"/>
          <w:szCs w:val="28"/>
        </w:rPr>
        <w:t>0</w:t>
      </w:r>
      <w:r w:rsidR="0054249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– 1</w:t>
      </w:r>
      <w:r w:rsidR="0014579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:</w:t>
      </w:r>
      <w:r w:rsidR="009838D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br/>
        <w:t xml:space="preserve">w </w:t>
      </w:r>
      <w:r w:rsidR="00542498">
        <w:rPr>
          <w:rFonts w:ascii="Times New Roman" w:hAnsi="Times New Roman"/>
          <w:b/>
          <w:sz w:val="28"/>
          <w:szCs w:val="28"/>
        </w:rPr>
        <w:t>Centrum Edukacji Nauczycieli w Koszalinie</w:t>
      </w:r>
    </w:p>
    <w:p w:rsidR="00542498" w:rsidRDefault="00542498">
      <w:pPr>
        <w:tabs>
          <w:tab w:val="left" w:pos="709"/>
        </w:tabs>
        <w:spacing w:after="0" w:line="240" w:lineRule="auto"/>
        <w:ind w:left="720"/>
      </w:pPr>
    </w:p>
    <w:p w:rsidR="00542498" w:rsidRDefault="00542498" w:rsidP="002B1FB6">
      <w:pPr>
        <w:numPr>
          <w:ilvl w:val="0"/>
          <w:numId w:val="3"/>
        </w:numPr>
        <w:tabs>
          <w:tab w:val="left" w:pos="396"/>
        </w:tabs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Skład jury konkursu:</w:t>
      </w:r>
    </w:p>
    <w:p w:rsidR="007D0486" w:rsidRPr="007D0486" w:rsidRDefault="00222CF3" w:rsidP="00280BA5">
      <w:pPr>
        <w:numPr>
          <w:ilvl w:val="0"/>
          <w:numId w:val="9"/>
        </w:numPr>
        <w:tabs>
          <w:tab w:val="left" w:pos="396"/>
        </w:tabs>
        <w:spacing w:after="0" w:line="240" w:lineRule="auto"/>
        <w:ind w:left="709" w:hanging="283"/>
      </w:pPr>
      <w:r>
        <w:rPr>
          <w:rFonts w:ascii="Times New Roman" w:hAnsi="Times New Roman"/>
          <w:sz w:val="28"/>
          <w:szCs w:val="28"/>
        </w:rPr>
        <w:t>Przedstawiciel</w:t>
      </w:r>
      <w:r w:rsidR="00F06B6F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doradców metodycznych </w:t>
      </w:r>
      <w:r w:rsidR="007D0486">
        <w:rPr>
          <w:rFonts w:ascii="Times New Roman" w:hAnsi="Times New Roman"/>
          <w:sz w:val="28"/>
          <w:szCs w:val="28"/>
        </w:rPr>
        <w:t>Pracowni Przedmiotów</w:t>
      </w:r>
      <w:r w:rsidR="00F06B6F">
        <w:rPr>
          <w:rFonts w:ascii="Times New Roman" w:hAnsi="Times New Roman"/>
          <w:sz w:val="28"/>
          <w:szCs w:val="28"/>
        </w:rPr>
        <w:t xml:space="preserve"> </w:t>
      </w:r>
      <w:r w:rsidR="007D0486">
        <w:rPr>
          <w:rFonts w:ascii="Times New Roman" w:hAnsi="Times New Roman"/>
          <w:sz w:val="28"/>
          <w:szCs w:val="28"/>
        </w:rPr>
        <w:t xml:space="preserve">Matematyczno – Przyrodniczych i Zawodowych </w:t>
      </w:r>
      <w:r>
        <w:rPr>
          <w:rFonts w:ascii="Times New Roman" w:hAnsi="Times New Roman"/>
          <w:sz w:val="28"/>
          <w:szCs w:val="28"/>
        </w:rPr>
        <w:t>CEN</w:t>
      </w:r>
      <w:r w:rsidR="007A66AB">
        <w:rPr>
          <w:rFonts w:ascii="Times New Roman" w:hAnsi="Times New Roman"/>
          <w:sz w:val="28"/>
          <w:szCs w:val="28"/>
        </w:rPr>
        <w:t>,</w:t>
      </w:r>
    </w:p>
    <w:p w:rsidR="00F06B6F" w:rsidRDefault="00F06B6F" w:rsidP="00F06B6F">
      <w:pPr>
        <w:tabs>
          <w:tab w:val="left" w:pos="3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 Przedstawiciele instytucji wspierających konkurs</w:t>
      </w:r>
      <w:r w:rsidR="007A66AB">
        <w:rPr>
          <w:rFonts w:ascii="Times New Roman" w:hAnsi="Times New Roman"/>
          <w:sz w:val="28"/>
          <w:szCs w:val="28"/>
        </w:rPr>
        <w:t>,</w:t>
      </w:r>
    </w:p>
    <w:p w:rsidR="00542498" w:rsidRPr="007D0486" w:rsidRDefault="00F06B6F" w:rsidP="00F06B6F">
      <w:pPr>
        <w:tabs>
          <w:tab w:val="left" w:pos="396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-   </w:t>
      </w:r>
      <w:r w:rsidR="007A66AB">
        <w:rPr>
          <w:rFonts w:ascii="Times New Roman" w:hAnsi="Times New Roman"/>
          <w:sz w:val="28"/>
          <w:szCs w:val="28"/>
        </w:rPr>
        <w:t>prelegent.</w:t>
      </w:r>
    </w:p>
    <w:p w:rsidR="007D0486" w:rsidRDefault="00542498" w:rsidP="00F06B6F">
      <w:pPr>
        <w:tabs>
          <w:tab w:val="left" w:pos="396"/>
        </w:tabs>
        <w:spacing w:after="0" w:line="240" w:lineRule="auto"/>
        <w:ind w:left="491"/>
      </w:pPr>
      <w:r w:rsidRPr="007D0486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Zasady nagradzania:</w:t>
      </w:r>
    </w:p>
    <w:p w:rsidR="00542498" w:rsidRDefault="00542498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Komisja konkursowa wyłoni laureatów I, II, III miejsce oraz przyzna wyróżnienia</w:t>
      </w:r>
      <w:r w:rsidR="00B137F4">
        <w:rPr>
          <w:rFonts w:ascii="Times New Roman" w:hAnsi="Times New Roman"/>
          <w:sz w:val="28"/>
          <w:szCs w:val="28"/>
        </w:rPr>
        <w:t xml:space="preserve"> w oparciu o punkty uzyskane w </w:t>
      </w:r>
      <w:r w:rsidR="00C76604">
        <w:rPr>
          <w:rFonts w:ascii="Times New Roman" w:hAnsi="Times New Roman"/>
          <w:sz w:val="28"/>
          <w:szCs w:val="28"/>
        </w:rPr>
        <w:t>dwóch</w:t>
      </w:r>
      <w:r w:rsidR="00B137F4">
        <w:rPr>
          <w:rFonts w:ascii="Times New Roman" w:hAnsi="Times New Roman"/>
          <w:sz w:val="28"/>
          <w:szCs w:val="28"/>
        </w:rPr>
        <w:t xml:space="preserve"> etapach konkursu.</w:t>
      </w:r>
    </w:p>
    <w:p w:rsidR="00542498" w:rsidRDefault="00542498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Rodzaj nagród</w:t>
      </w:r>
      <w:r w:rsidR="00F06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nagrody rzeczowe.</w:t>
      </w:r>
    </w:p>
    <w:p w:rsidR="00542498" w:rsidRDefault="00542498">
      <w:pPr>
        <w:pStyle w:val="Akapitzlist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542498" w:rsidRPr="002B1FB6" w:rsidRDefault="0054249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Klauzula informacyjna RODO</w:t>
      </w:r>
    </w:p>
    <w:p w:rsidR="002B1FB6" w:rsidRPr="002B1FB6" w:rsidRDefault="002B1FB6" w:rsidP="002B1FB6">
      <w:pPr>
        <w:pStyle w:val="Akapitzlist"/>
        <w:spacing w:after="0" w:line="240" w:lineRule="auto"/>
        <w:jc w:val="both"/>
      </w:pPr>
    </w:p>
    <w:p w:rsidR="002B1FB6" w:rsidRPr="002B1FB6" w:rsidRDefault="002B1FB6" w:rsidP="00280BA5">
      <w:pPr>
        <w:spacing w:line="240" w:lineRule="auto"/>
        <w:ind w:left="359"/>
        <w:rPr>
          <w:rFonts w:ascii="Times New Roman" w:hAnsi="Times New Roman"/>
          <w:sz w:val="28"/>
          <w:szCs w:val="28"/>
        </w:rPr>
      </w:pPr>
      <w:r w:rsidRPr="002B1FB6">
        <w:rPr>
          <w:rFonts w:ascii="Times New Roman" w:hAnsi="Times New Roman"/>
          <w:sz w:val="28"/>
          <w:szCs w:val="28"/>
        </w:rPr>
        <w:t xml:space="preserve">Centrum Edukacji Nauczycieli w Koszalinie informuje, że: </w:t>
      </w:r>
    </w:p>
    <w:p w:rsidR="002B1FB6" w:rsidRPr="002B1FB6" w:rsidRDefault="002B1FB6" w:rsidP="00280BA5">
      <w:pPr>
        <w:spacing w:line="240" w:lineRule="auto"/>
        <w:ind w:left="359"/>
        <w:rPr>
          <w:rFonts w:ascii="Times New Roman" w:hAnsi="Times New Roman"/>
          <w:sz w:val="28"/>
          <w:szCs w:val="28"/>
        </w:rPr>
      </w:pPr>
      <w:r w:rsidRPr="002B1FB6">
        <w:rPr>
          <w:rFonts w:ascii="Times New Roman" w:hAnsi="Times New Roman"/>
          <w:sz w:val="28"/>
          <w:szCs w:val="28"/>
        </w:rPr>
        <w:t xml:space="preserve">1) administratorem danych osobowych jest Centrum Edukacji Nauczycieli </w:t>
      </w:r>
      <w:r>
        <w:rPr>
          <w:rFonts w:ascii="Times New Roman" w:hAnsi="Times New Roman"/>
          <w:sz w:val="28"/>
          <w:szCs w:val="28"/>
        </w:rPr>
        <w:br/>
      </w:r>
      <w:r w:rsidRPr="002B1FB6">
        <w:rPr>
          <w:rFonts w:ascii="Times New Roman" w:hAnsi="Times New Roman"/>
          <w:sz w:val="28"/>
          <w:szCs w:val="28"/>
        </w:rPr>
        <w:t xml:space="preserve">w Koszalinie, ul. F. </w:t>
      </w:r>
      <w:proofErr w:type="spellStart"/>
      <w:r w:rsidRPr="002B1FB6">
        <w:rPr>
          <w:rFonts w:ascii="Times New Roman" w:hAnsi="Times New Roman"/>
          <w:sz w:val="28"/>
          <w:szCs w:val="28"/>
        </w:rPr>
        <w:t>Ruszczyca</w:t>
      </w:r>
      <w:proofErr w:type="spellEnd"/>
      <w:r w:rsidRPr="002B1FB6">
        <w:rPr>
          <w:rFonts w:ascii="Times New Roman" w:hAnsi="Times New Roman"/>
          <w:sz w:val="28"/>
          <w:szCs w:val="28"/>
        </w:rPr>
        <w:t xml:space="preserve"> 16, kontakt: </w:t>
      </w:r>
      <w:hyperlink r:id="rId7" w:history="1">
        <w:r w:rsidRPr="002B1FB6">
          <w:rPr>
            <w:rStyle w:val="Hipercze"/>
            <w:rFonts w:ascii="Times New Roman" w:hAnsi="Times New Roman"/>
            <w:sz w:val="28"/>
            <w:szCs w:val="28"/>
          </w:rPr>
          <w:t>cen@cen.edu.pl</w:t>
        </w:r>
      </w:hyperlink>
      <w:r w:rsidRPr="002B1FB6">
        <w:rPr>
          <w:rFonts w:ascii="Times New Roman" w:hAnsi="Times New Roman"/>
          <w:sz w:val="28"/>
          <w:szCs w:val="28"/>
        </w:rPr>
        <w:t xml:space="preserve">, </w:t>
      </w:r>
    </w:p>
    <w:p w:rsidR="002B1FB6" w:rsidRPr="002B1FB6" w:rsidRDefault="002B1FB6" w:rsidP="00280BA5">
      <w:pPr>
        <w:spacing w:line="240" w:lineRule="auto"/>
        <w:ind w:left="359"/>
        <w:rPr>
          <w:rFonts w:ascii="Times New Roman" w:hAnsi="Times New Roman"/>
          <w:sz w:val="28"/>
          <w:szCs w:val="28"/>
        </w:rPr>
      </w:pPr>
      <w:r w:rsidRPr="002B1FB6">
        <w:rPr>
          <w:rFonts w:ascii="Times New Roman" w:hAnsi="Times New Roman"/>
          <w:sz w:val="28"/>
          <w:szCs w:val="28"/>
        </w:rPr>
        <w:t>2) inspektorem danych osobowych jest Izabela Szydlik, kontakt:</w:t>
      </w:r>
      <w:r>
        <w:rPr>
          <w:rFonts w:ascii="Times New Roman" w:hAnsi="Times New Roman"/>
          <w:sz w:val="28"/>
          <w:szCs w:val="28"/>
        </w:rPr>
        <w:br/>
      </w:r>
      <w:hyperlink r:id="rId8" w:history="1">
        <w:r w:rsidRPr="002B1FB6">
          <w:rPr>
            <w:rStyle w:val="Hipercze"/>
            <w:rFonts w:ascii="Times New Roman" w:hAnsi="Times New Roman"/>
            <w:sz w:val="28"/>
            <w:szCs w:val="28"/>
          </w:rPr>
          <w:t>izabelaszydlik@cen.edu.pl</w:t>
        </w:r>
      </w:hyperlink>
      <w:r w:rsidRPr="002B1FB6">
        <w:rPr>
          <w:rFonts w:ascii="Times New Roman" w:hAnsi="Times New Roman"/>
          <w:sz w:val="28"/>
          <w:szCs w:val="28"/>
        </w:rPr>
        <w:t xml:space="preserve">, </w:t>
      </w:r>
    </w:p>
    <w:p w:rsidR="002B1FB6" w:rsidRPr="002B1FB6" w:rsidRDefault="002B1FB6" w:rsidP="00280BA5">
      <w:pPr>
        <w:spacing w:line="240" w:lineRule="auto"/>
        <w:ind w:left="359"/>
        <w:rPr>
          <w:rFonts w:ascii="Times New Roman" w:hAnsi="Times New Roman"/>
          <w:sz w:val="28"/>
          <w:szCs w:val="28"/>
        </w:rPr>
      </w:pPr>
      <w:r w:rsidRPr="002B1FB6">
        <w:rPr>
          <w:rFonts w:ascii="Times New Roman" w:hAnsi="Times New Roman"/>
          <w:sz w:val="28"/>
          <w:szCs w:val="28"/>
        </w:rPr>
        <w:t>3) posiada Pani/Pan prawo dostępu do treści swoich danych oraz prawo ich</w:t>
      </w:r>
      <w:r>
        <w:rPr>
          <w:rFonts w:ascii="Times New Roman" w:hAnsi="Times New Roman"/>
          <w:sz w:val="28"/>
          <w:szCs w:val="28"/>
        </w:rPr>
        <w:br/>
      </w:r>
      <w:r w:rsidRPr="002B1FB6">
        <w:rPr>
          <w:rFonts w:ascii="Times New Roman" w:hAnsi="Times New Roman"/>
          <w:sz w:val="28"/>
          <w:szCs w:val="28"/>
        </w:rPr>
        <w:t xml:space="preserve"> sprostowania, usunięcia lub</w:t>
      </w:r>
      <w:r w:rsidR="007A66AB">
        <w:rPr>
          <w:rFonts w:ascii="Times New Roman" w:hAnsi="Times New Roman"/>
          <w:sz w:val="28"/>
          <w:szCs w:val="28"/>
        </w:rPr>
        <w:t xml:space="preserve"> </w:t>
      </w:r>
      <w:r w:rsidRPr="002B1FB6">
        <w:rPr>
          <w:rFonts w:ascii="Times New Roman" w:hAnsi="Times New Roman"/>
          <w:sz w:val="28"/>
          <w:szCs w:val="28"/>
        </w:rPr>
        <w:t>ograniczenia przetwarzania, prawo do sprzeciwu</w:t>
      </w:r>
      <w:r>
        <w:rPr>
          <w:rFonts w:ascii="Times New Roman" w:hAnsi="Times New Roman"/>
          <w:sz w:val="28"/>
          <w:szCs w:val="28"/>
        </w:rPr>
        <w:br/>
      </w:r>
      <w:r w:rsidRPr="002B1FB6">
        <w:rPr>
          <w:rFonts w:ascii="Times New Roman" w:hAnsi="Times New Roman"/>
          <w:sz w:val="28"/>
          <w:szCs w:val="28"/>
        </w:rPr>
        <w:t xml:space="preserve"> wobec przetwarzania, a także prawo do przenoszenia danych, </w:t>
      </w:r>
    </w:p>
    <w:p w:rsidR="002B1FB6" w:rsidRPr="002B1FB6" w:rsidRDefault="00E512F8" w:rsidP="00280BA5">
      <w:pPr>
        <w:spacing w:line="240" w:lineRule="auto"/>
        <w:ind w:left="359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778510</wp:posOffset>
            </wp:positionV>
            <wp:extent cx="1567815" cy="2414905"/>
            <wp:effectExtent l="0" t="0" r="0" b="0"/>
            <wp:wrapThrough wrapText="bothSides">
              <wp:wrapPolygon edited="0">
                <wp:start x="0" y="0"/>
                <wp:lineTo x="0" y="21469"/>
                <wp:lineTo x="21259" y="21469"/>
                <wp:lineTo x="2125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91" t="-197" r="-291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414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FB6" w:rsidRPr="002B1FB6">
        <w:rPr>
          <w:rFonts w:ascii="Times New Roman" w:hAnsi="Times New Roman"/>
          <w:sz w:val="28"/>
          <w:szCs w:val="28"/>
        </w:rPr>
        <w:t>4) posiada Pani/Pan prawo do cofnięcia zgody w dowolnym momencie bez</w:t>
      </w:r>
      <w:r w:rsidR="00F06B6F">
        <w:rPr>
          <w:rFonts w:ascii="Times New Roman" w:hAnsi="Times New Roman"/>
          <w:sz w:val="28"/>
          <w:szCs w:val="28"/>
        </w:rPr>
        <w:t xml:space="preserve"> </w:t>
      </w:r>
      <w:r w:rsidR="002B1FB6" w:rsidRPr="002B1FB6">
        <w:rPr>
          <w:rFonts w:ascii="Times New Roman" w:hAnsi="Times New Roman"/>
          <w:sz w:val="28"/>
          <w:szCs w:val="28"/>
        </w:rPr>
        <w:t xml:space="preserve"> wpływu na zgodność z prawem</w:t>
      </w:r>
      <w:r w:rsidR="00F06B6F">
        <w:rPr>
          <w:rFonts w:ascii="Times New Roman" w:hAnsi="Times New Roman"/>
          <w:sz w:val="28"/>
          <w:szCs w:val="28"/>
        </w:rPr>
        <w:t xml:space="preserve"> </w:t>
      </w:r>
      <w:r w:rsidR="002B1FB6" w:rsidRPr="002B1FB6">
        <w:rPr>
          <w:rFonts w:ascii="Times New Roman" w:hAnsi="Times New Roman"/>
          <w:sz w:val="28"/>
          <w:szCs w:val="28"/>
        </w:rPr>
        <w:t xml:space="preserve">przetwarzania, którego dokonano na </w:t>
      </w:r>
      <w:r w:rsidR="002B1FB6">
        <w:rPr>
          <w:rFonts w:ascii="Times New Roman" w:hAnsi="Times New Roman"/>
          <w:sz w:val="28"/>
          <w:szCs w:val="28"/>
        </w:rPr>
        <w:br/>
      </w:r>
      <w:r w:rsidR="002B1FB6" w:rsidRPr="002B1FB6">
        <w:rPr>
          <w:rFonts w:ascii="Times New Roman" w:hAnsi="Times New Roman"/>
          <w:sz w:val="28"/>
          <w:szCs w:val="28"/>
        </w:rPr>
        <w:t xml:space="preserve">podstawie zgody przed jej cofnięciem, </w:t>
      </w:r>
    </w:p>
    <w:p w:rsidR="002B1FB6" w:rsidRPr="002369A7" w:rsidRDefault="002B1FB6" w:rsidP="00280BA5">
      <w:pPr>
        <w:spacing w:line="240" w:lineRule="auto"/>
        <w:ind w:left="359"/>
      </w:pPr>
      <w:r w:rsidRPr="002B1FB6">
        <w:rPr>
          <w:rFonts w:ascii="Times New Roman" w:hAnsi="Times New Roman"/>
          <w:sz w:val="28"/>
          <w:szCs w:val="28"/>
        </w:rPr>
        <w:t>5) Pani/Pana dane nie będą profilowane</w:t>
      </w:r>
      <w:r>
        <w:t>.</w:t>
      </w:r>
    </w:p>
    <w:p w:rsidR="002B1FB6" w:rsidRDefault="002B1FB6" w:rsidP="002B1FB6">
      <w:pPr>
        <w:pStyle w:val="Akapitzlist"/>
        <w:spacing w:after="0" w:line="240" w:lineRule="auto"/>
        <w:jc w:val="both"/>
      </w:pPr>
    </w:p>
    <w:p w:rsidR="00542498" w:rsidRPr="000A6506" w:rsidRDefault="00542498" w:rsidP="000A6506">
      <w:pPr>
        <w:pStyle w:val="Teksttreci0"/>
        <w:spacing w:line="360" w:lineRule="auto"/>
      </w:pPr>
    </w:p>
    <w:sectPr w:rsidR="00542498" w:rsidRPr="000A6506" w:rsidSect="00D83B41">
      <w:pgSz w:w="11906" w:h="16838"/>
      <w:pgMar w:top="567" w:right="1276" w:bottom="851" w:left="1276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2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2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2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0996F41"/>
    <w:multiLevelType w:val="hybridMultilevel"/>
    <w:tmpl w:val="B1BCEF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2320D2"/>
    <w:multiLevelType w:val="hybridMultilevel"/>
    <w:tmpl w:val="7B3A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C3250"/>
    <w:multiLevelType w:val="hybridMultilevel"/>
    <w:tmpl w:val="B3764314"/>
    <w:lvl w:ilvl="0" w:tplc="25EAFCD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B2FC4"/>
    <w:multiLevelType w:val="hybridMultilevel"/>
    <w:tmpl w:val="2BF24524"/>
    <w:lvl w:ilvl="0" w:tplc="00000001">
      <w:start w:val="26"/>
      <w:numFmt w:val="bullet"/>
      <w:lvlText w:val="-"/>
      <w:lvlJc w:val="left"/>
      <w:pPr>
        <w:ind w:left="1793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0">
    <w:nsid w:val="3793476B"/>
    <w:multiLevelType w:val="hybridMultilevel"/>
    <w:tmpl w:val="542A5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50623B"/>
    <w:multiLevelType w:val="hybridMultilevel"/>
    <w:tmpl w:val="883274E2"/>
    <w:lvl w:ilvl="0" w:tplc="0415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2">
    <w:nsid w:val="69FA596B"/>
    <w:multiLevelType w:val="hybridMultilevel"/>
    <w:tmpl w:val="31107B2E"/>
    <w:lvl w:ilvl="0" w:tplc="00000001">
      <w:start w:val="2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2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104C1"/>
    <w:rsid w:val="00041CA0"/>
    <w:rsid w:val="00045B0B"/>
    <w:rsid w:val="00051523"/>
    <w:rsid w:val="000A6506"/>
    <w:rsid w:val="00141B2C"/>
    <w:rsid w:val="00145792"/>
    <w:rsid w:val="00222CF3"/>
    <w:rsid w:val="00280BA5"/>
    <w:rsid w:val="002B1FB6"/>
    <w:rsid w:val="00380327"/>
    <w:rsid w:val="003E6678"/>
    <w:rsid w:val="00466EF7"/>
    <w:rsid w:val="00542498"/>
    <w:rsid w:val="007A66AB"/>
    <w:rsid w:val="007D0486"/>
    <w:rsid w:val="008104C1"/>
    <w:rsid w:val="009838DF"/>
    <w:rsid w:val="00A719A6"/>
    <w:rsid w:val="00B137F4"/>
    <w:rsid w:val="00BD2EB8"/>
    <w:rsid w:val="00C56521"/>
    <w:rsid w:val="00C76604"/>
    <w:rsid w:val="00D83B41"/>
    <w:rsid w:val="00E512F8"/>
    <w:rsid w:val="00E56866"/>
    <w:rsid w:val="00F06B6F"/>
    <w:rsid w:val="00F70414"/>
    <w:rsid w:val="00F77938"/>
    <w:rsid w:val="00FD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B4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83B41"/>
    <w:rPr>
      <w:rFonts w:ascii="Times New Roman" w:hAnsi="Times New Roman" w:cs="Times New Roman" w:hint="default"/>
    </w:rPr>
  </w:style>
  <w:style w:type="character" w:customStyle="1" w:styleId="WW8Num2z0">
    <w:name w:val="WW8Num2z0"/>
    <w:rsid w:val="00D83B41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D83B41"/>
    <w:rPr>
      <w:rFonts w:ascii="Times New Roman" w:hAnsi="Times New Roman" w:cs="Times New Roman"/>
      <w:b/>
      <w:sz w:val="28"/>
      <w:szCs w:val="28"/>
    </w:rPr>
  </w:style>
  <w:style w:type="character" w:customStyle="1" w:styleId="WW8Num4z0">
    <w:name w:val="WW8Num4z0"/>
    <w:rsid w:val="00D83B41"/>
    <w:rPr>
      <w:rFonts w:ascii="Times New Roman" w:hAnsi="Times New Roman" w:cs="Times New Roman" w:hint="default"/>
      <w:sz w:val="28"/>
      <w:szCs w:val="28"/>
    </w:rPr>
  </w:style>
  <w:style w:type="character" w:customStyle="1" w:styleId="WW8Num5z0">
    <w:name w:val="WW8Num5z0"/>
    <w:rsid w:val="00D83B41"/>
    <w:rPr>
      <w:rFonts w:ascii="Times New Roman" w:hAnsi="Times New Roman" w:cs="Times New Roman" w:hint="default"/>
      <w:sz w:val="28"/>
      <w:szCs w:val="28"/>
    </w:rPr>
  </w:style>
  <w:style w:type="character" w:customStyle="1" w:styleId="WW8Num6z0">
    <w:name w:val="WW8Num6z0"/>
    <w:rsid w:val="00D83B41"/>
  </w:style>
  <w:style w:type="character" w:customStyle="1" w:styleId="WW8Num6z1">
    <w:name w:val="WW8Num6z1"/>
    <w:rsid w:val="00D83B41"/>
  </w:style>
  <w:style w:type="character" w:customStyle="1" w:styleId="WW8Num6z2">
    <w:name w:val="WW8Num6z2"/>
    <w:rsid w:val="00D83B41"/>
  </w:style>
  <w:style w:type="character" w:customStyle="1" w:styleId="WW8Num6z3">
    <w:name w:val="WW8Num6z3"/>
    <w:rsid w:val="00D83B41"/>
  </w:style>
  <w:style w:type="character" w:customStyle="1" w:styleId="WW8Num6z4">
    <w:name w:val="WW8Num6z4"/>
    <w:rsid w:val="00D83B41"/>
  </w:style>
  <w:style w:type="character" w:customStyle="1" w:styleId="WW8Num6z5">
    <w:name w:val="WW8Num6z5"/>
    <w:rsid w:val="00D83B41"/>
  </w:style>
  <w:style w:type="character" w:customStyle="1" w:styleId="WW8Num6z6">
    <w:name w:val="WW8Num6z6"/>
    <w:rsid w:val="00D83B41"/>
  </w:style>
  <w:style w:type="character" w:customStyle="1" w:styleId="WW8Num6z7">
    <w:name w:val="WW8Num6z7"/>
    <w:rsid w:val="00D83B41"/>
  </w:style>
  <w:style w:type="character" w:customStyle="1" w:styleId="WW8Num6z8">
    <w:name w:val="WW8Num6z8"/>
    <w:rsid w:val="00D83B41"/>
  </w:style>
  <w:style w:type="character" w:customStyle="1" w:styleId="WW8Num7z0">
    <w:name w:val="WW8Num7z0"/>
    <w:rsid w:val="00D83B41"/>
  </w:style>
  <w:style w:type="character" w:customStyle="1" w:styleId="WW8Num7z1">
    <w:name w:val="WW8Num7z1"/>
    <w:rsid w:val="00D83B41"/>
  </w:style>
  <w:style w:type="character" w:customStyle="1" w:styleId="WW8Num7z2">
    <w:name w:val="WW8Num7z2"/>
    <w:rsid w:val="00D83B41"/>
  </w:style>
  <w:style w:type="character" w:customStyle="1" w:styleId="WW8Num7z3">
    <w:name w:val="WW8Num7z3"/>
    <w:rsid w:val="00D83B41"/>
  </w:style>
  <w:style w:type="character" w:customStyle="1" w:styleId="WW8Num7z4">
    <w:name w:val="WW8Num7z4"/>
    <w:rsid w:val="00D83B41"/>
  </w:style>
  <w:style w:type="character" w:customStyle="1" w:styleId="WW8Num7z5">
    <w:name w:val="WW8Num7z5"/>
    <w:rsid w:val="00D83B41"/>
  </w:style>
  <w:style w:type="character" w:customStyle="1" w:styleId="WW8Num7z6">
    <w:name w:val="WW8Num7z6"/>
    <w:rsid w:val="00D83B41"/>
  </w:style>
  <w:style w:type="character" w:customStyle="1" w:styleId="WW8Num7z7">
    <w:name w:val="WW8Num7z7"/>
    <w:rsid w:val="00D83B41"/>
  </w:style>
  <w:style w:type="character" w:customStyle="1" w:styleId="WW8Num7z8">
    <w:name w:val="WW8Num7z8"/>
    <w:rsid w:val="00D83B41"/>
  </w:style>
  <w:style w:type="character" w:customStyle="1" w:styleId="WW8Num1z1">
    <w:name w:val="WW8Num1z1"/>
    <w:rsid w:val="00D83B41"/>
  </w:style>
  <w:style w:type="character" w:customStyle="1" w:styleId="WW8Num1z2">
    <w:name w:val="WW8Num1z2"/>
    <w:rsid w:val="00D83B41"/>
  </w:style>
  <w:style w:type="character" w:customStyle="1" w:styleId="WW8Num1z3">
    <w:name w:val="WW8Num1z3"/>
    <w:rsid w:val="00D83B41"/>
  </w:style>
  <w:style w:type="character" w:customStyle="1" w:styleId="WW8Num1z4">
    <w:name w:val="WW8Num1z4"/>
    <w:rsid w:val="00D83B41"/>
  </w:style>
  <w:style w:type="character" w:customStyle="1" w:styleId="WW8Num1z5">
    <w:name w:val="WW8Num1z5"/>
    <w:rsid w:val="00D83B41"/>
  </w:style>
  <w:style w:type="character" w:customStyle="1" w:styleId="WW8Num1z6">
    <w:name w:val="WW8Num1z6"/>
    <w:rsid w:val="00D83B41"/>
  </w:style>
  <w:style w:type="character" w:customStyle="1" w:styleId="WW8Num1z7">
    <w:name w:val="WW8Num1z7"/>
    <w:rsid w:val="00D83B41"/>
  </w:style>
  <w:style w:type="character" w:customStyle="1" w:styleId="WW8Num1z8">
    <w:name w:val="WW8Num1z8"/>
    <w:rsid w:val="00D83B41"/>
  </w:style>
  <w:style w:type="character" w:customStyle="1" w:styleId="WW8Num2z1">
    <w:name w:val="WW8Num2z1"/>
    <w:rsid w:val="00D83B41"/>
  </w:style>
  <w:style w:type="character" w:customStyle="1" w:styleId="WW8Num2z2">
    <w:name w:val="WW8Num2z2"/>
    <w:rsid w:val="00D83B41"/>
  </w:style>
  <w:style w:type="character" w:customStyle="1" w:styleId="WW8Num2z3">
    <w:name w:val="WW8Num2z3"/>
    <w:rsid w:val="00D83B41"/>
  </w:style>
  <w:style w:type="character" w:customStyle="1" w:styleId="WW8Num2z4">
    <w:name w:val="WW8Num2z4"/>
    <w:rsid w:val="00D83B41"/>
  </w:style>
  <w:style w:type="character" w:customStyle="1" w:styleId="WW8Num2z5">
    <w:name w:val="WW8Num2z5"/>
    <w:rsid w:val="00D83B41"/>
  </w:style>
  <w:style w:type="character" w:customStyle="1" w:styleId="WW8Num2z6">
    <w:name w:val="WW8Num2z6"/>
    <w:rsid w:val="00D83B41"/>
  </w:style>
  <w:style w:type="character" w:customStyle="1" w:styleId="WW8Num2z7">
    <w:name w:val="WW8Num2z7"/>
    <w:rsid w:val="00D83B41"/>
  </w:style>
  <w:style w:type="character" w:customStyle="1" w:styleId="WW8Num2z8">
    <w:name w:val="WW8Num2z8"/>
    <w:rsid w:val="00D83B41"/>
  </w:style>
  <w:style w:type="character" w:customStyle="1" w:styleId="WW8Num3z1">
    <w:name w:val="WW8Num3z1"/>
    <w:rsid w:val="00D83B41"/>
    <w:rPr>
      <w:rFonts w:ascii="Courier New" w:hAnsi="Courier New" w:cs="Courier New" w:hint="default"/>
    </w:rPr>
  </w:style>
  <w:style w:type="character" w:customStyle="1" w:styleId="WW8Num3z3">
    <w:name w:val="WW8Num3z3"/>
    <w:rsid w:val="00D83B41"/>
    <w:rPr>
      <w:rFonts w:ascii="Symbol" w:hAnsi="Symbol" w:cs="Symbol" w:hint="default"/>
    </w:rPr>
  </w:style>
  <w:style w:type="character" w:customStyle="1" w:styleId="WW8Num4z1">
    <w:name w:val="WW8Num4z1"/>
    <w:rsid w:val="00D83B41"/>
    <w:rPr>
      <w:rFonts w:ascii="Courier New" w:hAnsi="Courier New" w:cs="Courier New" w:hint="default"/>
    </w:rPr>
  </w:style>
  <w:style w:type="character" w:customStyle="1" w:styleId="WW8Num4z2">
    <w:name w:val="WW8Num4z2"/>
    <w:rsid w:val="00D83B41"/>
    <w:rPr>
      <w:rFonts w:ascii="Wingdings" w:hAnsi="Wingdings" w:cs="Wingdings" w:hint="default"/>
    </w:rPr>
  </w:style>
  <w:style w:type="character" w:customStyle="1" w:styleId="WW8Num4z3">
    <w:name w:val="WW8Num4z3"/>
    <w:rsid w:val="00D83B41"/>
    <w:rPr>
      <w:rFonts w:ascii="Symbol" w:hAnsi="Symbol" w:cs="Symbol" w:hint="default"/>
    </w:rPr>
  </w:style>
  <w:style w:type="character" w:customStyle="1" w:styleId="WW8Num5z1">
    <w:name w:val="WW8Num5z1"/>
    <w:rsid w:val="00D83B41"/>
    <w:rPr>
      <w:rFonts w:ascii="Courier New" w:hAnsi="Courier New" w:cs="Courier New" w:hint="default"/>
    </w:rPr>
  </w:style>
  <w:style w:type="character" w:customStyle="1" w:styleId="WW8Num5z2">
    <w:name w:val="WW8Num5z2"/>
    <w:rsid w:val="00D83B41"/>
    <w:rPr>
      <w:rFonts w:ascii="Wingdings" w:hAnsi="Wingdings" w:cs="Wingdings" w:hint="default"/>
    </w:rPr>
  </w:style>
  <w:style w:type="character" w:customStyle="1" w:styleId="WW8Num5z3">
    <w:name w:val="WW8Num5z3"/>
    <w:rsid w:val="00D83B41"/>
    <w:rPr>
      <w:rFonts w:ascii="Symbol" w:hAnsi="Symbol" w:cs="Symbol" w:hint="default"/>
    </w:rPr>
  </w:style>
  <w:style w:type="character" w:customStyle="1" w:styleId="WW8Num8z0">
    <w:name w:val="WW8Num8z0"/>
    <w:rsid w:val="00D83B41"/>
    <w:rPr>
      <w:rFonts w:hint="default"/>
    </w:rPr>
  </w:style>
  <w:style w:type="character" w:customStyle="1" w:styleId="WW8Num8z1">
    <w:name w:val="WW8Num8z1"/>
    <w:rsid w:val="00D83B41"/>
  </w:style>
  <w:style w:type="character" w:customStyle="1" w:styleId="WW8Num8z2">
    <w:name w:val="WW8Num8z2"/>
    <w:rsid w:val="00D83B41"/>
  </w:style>
  <w:style w:type="character" w:customStyle="1" w:styleId="WW8Num8z3">
    <w:name w:val="WW8Num8z3"/>
    <w:rsid w:val="00D83B41"/>
  </w:style>
  <w:style w:type="character" w:customStyle="1" w:styleId="WW8Num8z4">
    <w:name w:val="WW8Num8z4"/>
    <w:rsid w:val="00D83B41"/>
  </w:style>
  <w:style w:type="character" w:customStyle="1" w:styleId="WW8Num8z5">
    <w:name w:val="WW8Num8z5"/>
    <w:rsid w:val="00D83B41"/>
  </w:style>
  <w:style w:type="character" w:customStyle="1" w:styleId="WW8Num8z6">
    <w:name w:val="WW8Num8z6"/>
    <w:rsid w:val="00D83B41"/>
  </w:style>
  <w:style w:type="character" w:customStyle="1" w:styleId="WW8Num8z7">
    <w:name w:val="WW8Num8z7"/>
    <w:rsid w:val="00D83B41"/>
  </w:style>
  <w:style w:type="character" w:customStyle="1" w:styleId="WW8Num8z8">
    <w:name w:val="WW8Num8z8"/>
    <w:rsid w:val="00D83B41"/>
  </w:style>
  <w:style w:type="character" w:customStyle="1" w:styleId="WW8Num9z0">
    <w:name w:val="WW8Num9z0"/>
    <w:rsid w:val="00D83B41"/>
    <w:rPr>
      <w:rFonts w:ascii="Wingdings" w:hAnsi="Wingdings" w:cs="Wingdings" w:hint="default"/>
    </w:rPr>
  </w:style>
  <w:style w:type="character" w:customStyle="1" w:styleId="WW8Num9z1">
    <w:name w:val="WW8Num9z1"/>
    <w:rsid w:val="00D83B41"/>
    <w:rPr>
      <w:rFonts w:ascii="Courier New" w:hAnsi="Courier New" w:cs="Courier New" w:hint="default"/>
    </w:rPr>
  </w:style>
  <w:style w:type="character" w:customStyle="1" w:styleId="WW8Num9z3">
    <w:name w:val="WW8Num9z3"/>
    <w:rsid w:val="00D83B41"/>
    <w:rPr>
      <w:rFonts w:ascii="Symbol" w:hAnsi="Symbol" w:cs="Symbol" w:hint="default"/>
    </w:rPr>
  </w:style>
  <w:style w:type="character" w:customStyle="1" w:styleId="WW8Num10z0">
    <w:name w:val="WW8Num10z0"/>
    <w:rsid w:val="00D83B41"/>
    <w:rPr>
      <w:rFonts w:ascii="Times New Roman" w:hAnsi="Times New Roman" w:cs="Times New Roman"/>
      <w:b/>
      <w:sz w:val="28"/>
      <w:szCs w:val="28"/>
    </w:rPr>
  </w:style>
  <w:style w:type="character" w:customStyle="1" w:styleId="WW8Num10z1">
    <w:name w:val="WW8Num10z1"/>
    <w:rsid w:val="00D83B41"/>
  </w:style>
  <w:style w:type="character" w:customStyle="1" w:styleId="WW8Num10z2">
    <w:name w:val="WW8Num10z2"/>
    <w:rsid w:val="00D83B41"/>
  </w:style>
  <w:style w:type="character" w:customStyle="1" w:styleId="WW8Num10z3">
    <w:name w:val="WW8Num10z3"/>
    <w:rsid w:val="00D83B41"/>
  </w:style>
  <w:style w:type="character" w:customStyle="1" w:styleId="WW8Num10z4">
    <w:name w:val="WW8Num10z4"/>
    <w:rsid w:val="00D83B41"/>
  </w:style>
  <w:style w:type="character" w:customStyle="1" w:styleId="WW8Num10z5">
    <w:name w:val="WW8Num10z5"/>
    <w:rsid w:val="00D83B41"/>
  </w:style>
  <w:style w:type="character" w:customStyle="1" w:styleId="WW8Num10z6">
    <w:name w:val="WW8Num10z6"/>
    <w:rsid w:val="00D83B41"/>
  </w:style>
  <w:style w:type="character" w:customStyle="1" w:styleId="WW8Num10z7">
    <w:name w:val="WW8Num10z7"/>
    <w:rsid w:val="00D83B41"/>
  </w:style>
  <w:style w:type="character" w:customStyle="1" w:styleId="WW8Num10z8">
    <w:name w:val="WW8Num10z8"/>
    <w:rsid w:val="00D83B41"/>
  </w:style>
  <w:style w:type="character" w:customStyle="1" w:styleId="WW8Num11z0">
    <w:name w:val="WW8Num11z0"/>
    <w:rsid w:val="00D83B41"/>
    <w:rPr>
      <w:rFonts w:ascii="Wingdings" w:hAnsi="Wingdings" w:cs="Wingdings" w:hint="default"/>
    </w:rPr>
  </w:style>
  <w:style w:type="character" w:customStyle="1" w:styleId="WW8Num11z1">
    <w:name w:val="WW8Num11z1"/>
    <w:rsid w:val="00D83B41"/>
    <w:rPr>
      <w:rFonts w:ascii="Courier New" w:hAnsi="Courier New" w:cs="Courier New" w:hint="default"/>
    </w:rPr>
  </w:style>
  <w:style w:type="character" w:customStyle="1" w:styleId="WW8Num11z3">
    <w:name w:val="WW8Num11z3"/>
    <w:rsid w:val="00D83B41"/>
    <w:rPr>
      <w:rFonts w:ascii="Symbol" w:hAnsi="Symbol" w:cs="Symbol" w:hint="default"/>
    </w:rPr>
  </w:style>
  <w:style w:type="character" w:customStyle="1" w:styleId="WW8Num12z0">
    <w:name w:val="WW8Num12z0"/>
    <w:rsid w:val="00D83B41"/>
    <w:rPr>
      <w:rFonts w:ascii="Wingdings" w:hAnsi="Wingdings" w:cs="Wingdings" w:hint="default"/>
    </w:rPr>
  </w:style>
  <w:style w:type="character" w:customStyle="1" w:styleId="WW8Num12z1">
    <w:name w:val="WW8Num12z1"/>
    <w:rsid w:val="00D83B41"/>
    <w:rPr>
      <w:rFonts w:ascii="Courier New" w:hAnsi="Courier New" w:cs="Courier New" w:hint="default"/>
    </w:rPr>
  </w:style>
  <w:style w:type="character" w:customStyle="1" w:styleId="WW8Num12z3">
    <w:name w:val="WW8Num12z3"/>
    <w:rsid w:val="00D83B41"/>
    <w:rPr>
      <w:rFonts w:ascii="Symbol" w:hAnsi="Symbol" w:cs="Symbol" w:hint="default"/>
    </w:rPr>
  </w:style>
  <w:style w:type="character" w:customStyle="1" w:styleId="WW8Num13z0">
    <w:name w:val="WW8Num13z0"/>
    <w:rsid w:val="00D83B41"/>
    <w:rPr>
      <w:rFonts w:hint="default"/>
    </w:rPr>
  </w:style>
  <w:style w:type="character" w:customStyle="1" w:styleId="WW8Num13z1">
    <w:name w:val="WW8Num13z1"/>
    <w:rsid w:val="00D83B41"/>
  </w:style>
  <w:style w:type="character" w:customStyle="1" w:styleId="WW8Num13z2">
    <w:name w:val="WW8Num13z2"/>
    <w:rsid w:val="00D83B41"/>
  </w:style>
  <w:style w:type="character" w:customStyle="1" w:styleId="WW8Num13z3">
    <w:name w:val="WW8Num13z3"/>
    <w:rsid w:val="00D83B41"/>
  </w:style>
  <w:style w:type="character" w:customStyle="1" w:styleId="WW8Num13z4">
    <w:name w:val="WW8Num13z4"/>
    <w:rsid w:val="00D83B41"/>
  </w:style>
  <w:style w:type="character" w:customStyle="1" w:styleId="WW8Num13z5">
    <w:name w:val="WW8Num13z5"/>
    <w:rsid w:val="00D83B41"/>
  </w:style>
  <w:style w:type="character" w:customStyle="1" w:styleId="WW8Num13z6">
    <w:name w:val="WW8Num13z6"/>
    <w:rsid w:val="00D83B41"/>
  </w:style>
  <w:style w:type="character" w:customStyle="1" w:styleId="WW8Num13z7">
    <w:name w:val="WW8Num13z7"/>
    <w:rsid w:val="00D83B41"/>
  </w:style>
  <w:style w:type="character" w:customStyle="1" w:styleId="WW8Num13z8">
    <w:name w:val="WW8Num13z8"/>
    <w:rsid w:val="00D83B41"/>
  </w:style>
  <w:style w:type="character" w:customStyle="1" w:styleId="WW8Num14z0">
    <w:name w:val="WW8Num14z0"/>
    <w:rsid w:val="00D83B41"/>
  </w:style>
  <w:style w:type="character" w:customStyle="1" w:styleId="WW8Num14z1">
    <w:name w:val="WW8Num14z1"/>
    <w:rsid w:val="00D83B41"/>
  </w:style>
  <w:style w:type="character" w:customStyle="1" w:styleId="WW8Num14z2">
    <w:name w:val="WW8Num14z2"/>
    <w:rsid w:val="00D83B41"/>
  </w:style>
  <w:style w:type="character" w:customStyle="1" w:styleId="WW8Num14z3">
    <w:name w:val="WW8Num14z3"/>
    <w:rsid w:val="00D83B41"/>
  </w:style>
  <w:style w:type="character" w:customStyle="1" w:styleId="WW8Num14z4">
    <w:name w:val="WW8Num14z4"/>
    <w:rsid w:val="00D83B41"/>
  </w:style>
  <w:style w:type="character" w:customStyle="1" w:styleId="WW8Num14z5">
    <w:name w:val="WW8Num14z5"/>
    <w:rsid w:val="00D83B41"/>
  </w:style>
  <w:style w:type="character" w:customStyle="1" w:styleId="WW8Num14z6">
    <w:name w:val="WW8Num14z6"/>
    <w:rsid w:val="00D83B41"/>
  </w:style>
  <w:style w:type="character" w:customStyle="1" w:styleId="WW8Num14z7">
    <w:name w:val="WW8Num14z7"/>
    <w:rsid w:val="00D83B41"/>
  </w:style>
  <w:style w:type="character" w:customStyle="1" w:styleId="WW8Num14z8">
    <w:name w:val="WW8Num14z8"/>
    <w:rsid w:val="00D83B41"/>
  </w:style>
  <w:style w:type="character" w:customStyle="1" w:styleId="WW8Num15z0">
    <w:name w:val="WW8Num15z0"/>
    <w:rsid w:val="00D83B41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5z1">
    <w:name w:val="WW8Num15z1"/>
    <w:rsid w:val="00D83B41"/>
    <w:rPr>
      <w:rFonts w:ascii="Courier New" w:hAnsi="Courier New" w:cs="Courier New" w:hint="default"/>
    </w:rPr>
  </w:style>
  <w:style w:type="character" w:customStyle="1" w:styleId="WW8Num15z2">
    <w:name w:val="WW8Num15z2"/>
    <w:rsid w:val="00D83B41"/>
    <w:rPr>
      <w:rFonts w:ascii="Wingdings" w:hAnsi="Wingdings" w:cs="Wingdings" w:hint="default"/>
    </w:rPr>
  </w:style>
  <w:style w:type="character" w:customStyle="1" w:styleId="WW8Num15z3">
    <w:name w:val="WW8Num15z3"/>
    <w:rsid w:val="00D83B41"/>
    <w:rPr>
      <w:rFonts w:ascii="Symbol" w:hAnsi="Symbol" w:cs="Symbol" w:hint="default"/>
    </w:rPr>
  </w:style>
  <w:style w:type="character" w:customStyle="1" w:styleId="WW8Num16z0">
    <w:name w:val="WW8Num16z0"/>
    <w:rsid w:val="00D83B41"/>
    <w:rPr>
      <w:b/>
    </w:rPr>
  </w:style>
  <w:style w:type="character" w:customStyle="1" w:styleId="WW8Num16z1">
    <w:name w:val="WW8Num16z1"/>
    <w:rsid w:val="00D83B41"/>
  </w:style>
  <w:style w:type="character" w:customStyle="1" w:styleId="WW8Num16z2">
    <w:name w:val="WW8Num16z2"/>
    <w:rsid w:val="00D83B41"/>
  </w:style>
  <w:style w:type="character" w:customStyle="1" w:styleId="WW8Num16z3">
    <w:name w:val="WW8Num16z3"/>
    <w:rsid w:val="00D83B41"/>
  </w:style>
  <w:style w:type="character" w:customStyle="1" w:styleId="WW8Num16z4">
    <w:name w:val="WW8Num16z4"/>
    <w:rsid w:val="00D83B41"/>
  </w:style>
  <w:style w:type="character" w:customStyle="1" w:styleId="WW8Num16z5">
    <w:name w:val="WW8Num16z5"/>
    <w:rsid w:val="00D83B41"/>
  </w:style>
  <w:style w:type="character" w:customStyle="1" w:styleId="WW8Num16z6">
    <w:name w:val="WW8Num16z6"/>
    <w:rsid w:val="00D83B41"/>
  </w:style>
  <w:style w:type="character" w:customStyle="1" w:styleId="WW8Num16z7">
    <w:name w:val="WW8Num16z7"/>
    <w:rsid w:val="00D83B41"/>
  </w:style>
  <w:style w:type="character" w:customStyle="1" w:styleId="WW8Num16z8">
    <w:name w:val="WW8Num16z8"/>
    <w:rsid w:val="00D83B41"/>
  </w:style>
  <w:style w:type="character" w:customStyle="1" w:styleId="WW8Num17z0">
    <w:name w:val="WW8Num17z0"/>
    <w:rsid w:val="00D83B41"/>
    <w:rPr>
      <w:rFonts w:hint="default"/>
    </w:rPr>
  </w:style>
  <w:style w:type="character" w:customStyle="1" w:styleId="WW8Num17z1">
    <w:name w:val="WW8Num17z1"/>
    <w:rsid w:val="00D83B41"/>
  </w:style>
  <w:style w:type="character" w:customStyle="1" w:styleId="WW8Num17z2">
    <w:name w:val="WW8Num17z2"/>
    <w:rsid w:val="00D83B41"/>
  </w:style>
  <w:style w:type="character" w:customStyle="1" w:styleId="WW8Num17z3">
    <w:name w:val="WW8Num17z3"/>
    <w:rsid w:val="00D83B41"/>
  </w:style>
  <w:style w:type="character" w:customStyle="1" w:styleId="WW8Num17z4">
    <w:name w:val="WW8Num17z4"/>
    <w:rsid w:val="00D83B41"/>
  </w:style>
  <w:style w:type="character" w:customStyle="1" w:styleId="WW8Num17z5">
    <w:name w:val="WW8Num17z5"/>
    <w:rsid w:val="00D83B41"/>
  </w:style>
  <w:style w:type="character" w:customStyle="1" w:styleId="WW8Num17z6">
    <w:name w:val="WW8Num17z6"/>
    <w:rsid w:val="00D83B41"/>
  </w:style>
  <w:style w:type="character" w:customStyle="1" w:styleId="WW8Num17z7">
    <w:name w:val="WW8Num17z7"/>
    <w:rsid w:val="00D83B41"/>
  </w:style>
  <w:style w:type="character" w:customStyle="1" w:styleId="WW8Num17z8">
    <w:name w:val="WW8Num17z8"/>
    <w:rsid w:val="00D83B41"/>
  </w:style>
  <w:style w:type="character" w:customStyle="1" w:styleId="WW8Num18z0">
    <w:name w:val="WW8Num18z0"/>
    <w:rsid w:val="00D83B41"/>
    <w:rPr>
      <w:rFonts w:hint="default"/>
      <w:b/>
    </w:rPr>
  </w:style>
  <w:style w:type="character" w:customStyle="1" w:styleId="WW8Num18z1">
    <w:name w:val="WW8Num18z1"/>
    <w:rsid w:val="00D83B41"/>
  </w:style>
  <w:style w:type="character" w:customStyle="1" w:styleId="WW8Num18z2">
    <w:name w:val="WW8Num18z2"/>
    <w:rsid w:val="00D83B41"/>
  </w:style>
  <w:style w:type="character" w:customStyle="1" w:styleId="WW8Num18z3">
    <w:name w:val="WW8Num18z3"/>
    <w:rsid w:val="00D83B41"/>
  </w:style>
  <w:style w:type="character" w:customStyle="1" w:styleId="WW8Num18z4">
    <w:name w:val="WW8Num18z4"/>
    <w:rsid w:val="00D83B41"/>
  </w:style>
  <w:style w:type="character" w:customStyle="1" w:styleId="WW8Num18z5">
    <w:name w:val="WW8Num18z5"/>
    <w:rsid w:val="00D83B41"/>
  </w:style>
  <w:style w:type="character" w:customStyle="1" w:styleId="WW8Num18z6">
    <w:name w:val="WW8Num18z6"/>
    <w:rsid w:val="00D83B41"/>
  </w:style>
  <w:style w:type="character" w:customStyle="1" w:styleId="WW8Num18z7">
    <w:name w:val="WW8Num18z7"/>
    <w:rsid w:val="00D83B41"/>
  </w:style>
  <w:style w:type="character" w:customStyle="1" w:styleId="WW8Num18z8">
    <w:name w:val="WW8Num18z8"/>
    <w:rsid w:val="00D83B41"/>
  </w:style>
  <w:style w:type="character" w:customStyle="1" w:styleId="WW8Num19z0">
    <w:name w:val="WW8Num19z0"/>
    <w:rsid w:val="00D83B41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9z1">
    <w:name w:val="WW8Num19z1"/>
    <w:rsid w:val="00D83B41"/>
    <w:rPr>
      <w:rFonts w:ascii="Courier New" w:hAnsi="Courier New" w:cs="Courier New" w:hint="default"/>
    </w:rPr>
  </w:style>
  <w:style w:type="character" w:customStyle="1" w:styleId="WW8Num19z2">
    <w:name w:val="WW8Num19z2"/>
    <w:rsid w:val="00D83B41"/>
    <w:rPr>
      <w:rFonts w:ascii="Wingdings" w:hAnsi="Wingdings" w:cs="Wingdings" w:hint="default"/>
    </w:rPr>
  </w:style>
  <w:style w:type="character" w:customStyle="1" w:styleId="WW8Num19z3">
    <w:name w:val="WW8Num19z3"/>
    <w:rsid w:val="00D83B41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D83B41"/>
  </w:style>
  <w:style w:type="character" w:customStyle="1" w:styleId="TekstdymkaZnak">
    <w:name w:val="Tekst dymka Znak"/>
    <w:rsid w:val="00D83B4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D83B41"/>
  </w:style>
  <w:style w:type="character" w:customStyle="1" w:styleId="Znakiprzypiswkocowych">
    <w:name w:val="Znaki przypisów końcowych"/>
    <w:rsid w:val="00D83B41"/>
    <w:rPr>
      <w:vertAlign w:val="superscript"/>
    </w:rPr>
  </w:style>
  <w:style w:type="character" w:styleId="Hipercze">
    <w:name w:val="Hyperlink"/>
    <w:rsid w:val="00D83B41"/>
    <w:rPr>
      <w:color w:val="0000FF"/>
      <w:u w:val="single"/>
    </w:rPr>
  </w:style>
  <w:style w:type="character" w:customStyle="1" w:styleId="Teksttreci">
    <w:name w:val="Tekst treści_"/>
    <w:rsid w:val="00D83B4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Nagwek1">
    <w:name w:val="Nagłówek1"/>
    <w:basedOn w:val="Normalny"/>
    <w:next w:val="Tekstpodstawowy"/>
    <w:rsid w:val="00D83B4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83B41"/>
    <w:pPr>
      <w:spacing w:after="140"/>
    </w:pPr>
  </w:style>
  <w:style w:type="paragraph" w:styleId="Lista">
    <w:name w:val="List"/>
    <w:basedOn w:val="Tekstpodstawowy"/>
    <w:rsid w:val="00D83B41"/>
    <w:rPr>
      <w:rFonts w:cs="Arial"/>
    </w:rPr>
  </w:style>
  <w:style w:type="paragraph" w:styleId="Legenda">
    <w:name w:val="caption"/>
    <w:basedOn w:val="Normalny"/>
    <w:qFormat/>
    <w:rsid w:val="00D83B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83B41"/>
    <w:pPr>
      <w:suppressLineNumbers/>
    </w:pPr>
    <w:rPr>
      <w:rFonts w:cs="Arial"/>
    </w:rPr>
  </w:style>
  <w:style w:type="paragraph" w:styleId="Tekstdymka">
    <w:name w:val="Balloon Text"/>
    <w:basedOn w:val="Normalny"/>
    <w:rsid w:val="00D83B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83B41"/>
    <w:pPr>
      <w:ind w:left="720"/>
      <w:contextualSpacing/>
    </w:pPr>
  </w:style>
  <w:style w:type="paragraph" w:styleId="Tekstprzypisukocowego">
    <w:name w:val="endnote text"/>
    <w:basedOn w:val="Normalny"/>
    <w:rsid w:val="00D83B41"/>
    <w:rPr>
      <w:sz w:val="20"/>
      <w:szCs w:val="20"/>
    </w:rPr>
  </w:style>
  <w:style w:type="paragraph" w:customStyle="1" w:styleId="Teksttreci0">
    <w:name w:val="Tekst treści"/>
    <w:basedOn w:val="Normalny"/>
    <w:rsid w:val="00D83B41"/>
    <w:pPr>
      <w:widowControl w:val="0"/>
      <w:shd w:val="clear" w:color="auto" w:fill="FFFFFF"/>
      <w:spacing w:after="0" w:line="372" w:lineRule="auto"/>
      <w:jc w:val="both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A71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szydlik@ce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@ce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cysewska@cen.edu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3796</CharactersWithSpaces>
  <SharedDoc>false</SharedDoc>
  <HLinks>
    <vt:vector size="12" baseType="variant">
      <vt:variant>
        <vt:i4>3407966</vt:i4>
      </vt:variant>
      <vt:variant>
        <vt:i4>3</vt:i4>
      </vt:variant>
      <vt:variant>
        <vt:i4>0</vt:i4>
      </vt:variant>
      <vt:variant>
        <vt:i4>5</vt:i4>
      </vt:variant>
      <vt:variant>
        <vt:lpwstr>mailto:izabelaszydlik@cen.edu.pl</vt:lpwstr>
      </vt:variant>
      <vt:variant>
        <vt:lpwstr/>
      </vt:variant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mailto:cen@cen.edu.pl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Dorota Koc</cp:lastModifiedBy>
  <cp:revision>5</cp:revision>
  <cp:lastPrinted>2019-11-12T13:52:00Z</cp:lastPrinted>
  <dcterms:created xsi:type="dcterms:W3CDTF">2023-10-26T12:01:00Z</dcterms:created>
  <dcterms:modified xsi:type="dcterms:W3CDTF">2023-11-02T13:50:00Z</dcterms:modified>
</cp:coreProperties>
</file>